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11398A" w14:paraId="502C2D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3D0E9F9" w14:textId="22D48C6A" w:rsidR="00856C35" w:rsidRDefault="00856C35" w:rsidP="00856C35"/>
        </w:tc>
        <w:tc>
          <w:tcPr>
            <w:tcW w:w="4428" w:type="dxa"/>
          </w:tcPr>
          <w:p w14:paraId="10ACCC74" w14:textId="2404C157" w:rsidR="00856C35" w:rsidRDefault="0011398A" w:rsidP="00856C35">
            <w:pPr>
              <w:pStyle w:val="CompanyName"/>
            </w:pPr>
            <w:r>
              <w:t>Bussey Community Library</w:t>
            </w:r>
          </w:p>
        </w:tc>
      </w:tr>
    </w:tbl>
    <w:p w14:paraId="49CEB3B3" w14:textId="2A329336" w:rsidR="00467865" w:rsidRPr="00275BB5" w:rsidRDefault="0011398A" w:rsidP="00856C35">
      <w:pPr>
        <w:pStyle w:val="Heading1"/>
      </w:pPr>
      <w:r>
        <w:t>Library Card Application</w:t>
      </w:r>
    </w:p>
    <w:p w14:paraId="19D0C062" w14:textId="52A5BF1C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3CA3E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7127B8" w14:textId="665E2A42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0DBFEC" w14:textId="60D035E2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8880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C1F7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4326E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83852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839E75" w14:textId="77777777" w:rsidTr="00FF1313">
        <w:tc>
          <w:tcPr>
            <w:tcW w:w="1081" w:type="dxa"/>
          </w:tcPr>
          <w:p w14:paraId="10D71B4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73E5B7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E47DAE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5A6386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4CF52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0ACA004" w14:textId="77777777" w:rsidR="00856C35" w:rsidRPr="009C220D" w:rsidRDefault="00856C35" w:rsidP="00856C35"/>
        </w:tc>
      </w:tr>
    </w:tbl>
    <w:p w14:paraId="3962C2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D556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D23379" w14:textId="3D21525E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0D624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8015E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138CB21" w14:textId="77777777" w:rsidTr="00FF1313">
        <w:tc>
          <w:tcPr>
            <w:tcW w:w="1081" w:type="dxa"/>
          </w:tcPr>
          <w:p w14:paraId="0E643196" w14:textId="13353744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4CF0D1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366E7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AD5B3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542C4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54929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896BB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8F583A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C7638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881DB14" w14:textId="77777777" w:rsidTr="00FF1313">
        <w:trPr>
          <w:trHeight w:val="288"/>
        </w:trPr>
        <w:tc>
          <w:tcPr>
            <w:tcW w:w="1081" w:type="dxa"/>
          </w:tcPr>
          <w:p w14:paraId="0D6DF0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B5465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E58B9D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DD7FE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8BE4D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FD3BF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AD538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69F82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F6193A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6B7E2A" w14:textId="77777777" w:rsidR="00841645" w:rsidRPr="009C220D" w:rsidRDefault="00841645" w:rsidP="00440CD8">
            <w:pPr>
              <w:pStyle w:val="FieldText"/>
            </w:pPr>
          </w:p>
        </w:tc>
      </w:tr>
    </w:tbl>
    <w:p w14:paraId="29717A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E0ADE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17583B4" w14:textId="501C33F9" w:rsidR="00613129" w:rsidRPr="005114CE" w:rsidRDefault="0011398A" w:rsidP="00490804">
            <w:r>
              <w:t xml:space="preserve">             County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44A45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06809D5" w14:textId="666DA2C5" w:rsidR="00613129" w:rsidRPr="005114CE" w:rsidRDefault="0011398A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4DF2B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365B08F" w14:textId="3D14EBC3" w:rsidR="00613129" w:rsidRPr="005114CE" w:rsidRDefault="0011398A" w:rsidP="0011398A">
            <w:pPr>
              <w:pStyle w:val="Heading4"/>
              <w:jc w:val="center"/>
            </w:pPr>
            <w:r>
              <w:t xml:space="preserve">                     Age: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334C82" w14:textId="20B0E383" w:rsidR="00613129" w:rsidRPr="009C220D" w:rsidRDefault="00613129" w:rsidP="00856C35">
            <w:pPr>
              <w:pStyle w:val="FieldText"/>
            </w:pPr>
          </w:p>
        </w:tc>
      </w:tr>
    </w:tbl>
    <w:p w14:paraId="52004B2E" w14:textId="77777777" w:rsidR="00856C35" w:rsidRDefault="00856C35"/>
    <w:p w14:paraId="5D3C06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43E94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E36FF1" w14:textId="7A3CF90F" w:rsidR="009C220D" w:rsidRPr="005114CE" w:rsidRDefault="009C220D" w:rsidP="00490804">
            <w:r w:rsidRPr="005114CE">
              <w:t xml:space="preserve">Are you </w:t>
            </w:r>
            <w:r w:rsidR="0011398A">
              <w:t>within Bussey city limits</w:t>
            </w:r>
            <w:r w:rsidRPr="005114CE">
              <w:t>?</w:t>
            </w:r>
          </w:p>
        </w:tc>
        <w:tc>
          <w:tcPr>
            <w:tcW w:w="665" w:type="dxa"/>
          </w:tcPr>
          <w:p w14:paraId="4A4A5E5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2114D9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4067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CDAD04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76257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4067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890E7D" w14:textId="4391EA66" w:rsidR="009C220D" w:rsidRPr="00AB6401" w:rsidRDefault="00AB6401" w:rsidP="00AB6401">
            <w:pPr>
              <w:pStyle w:val="Heading4"/>
              <w:jc w:val="center"/>
              <w:rPr>
                <w:bCs w:val="0"/>
              </w:rPr>
            </w:pPr>
            <w:r>
              <w:t xml:space="preserve">   </w:t>
            </w:r>
            <w:r>
              <w:t>The signature of a parent/guardian is required for applicants under the age of 12</w:t>
            </w:r>
          </w:p>
        </w:tc>
        <w:tc>
          <w:tcPr>
            <w:tcW w:w="517" w:type="dxa"/>
          </w:tcPr>
          <w:p w14:paraId="0309351A" w14:textId="3E2DB683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1ED2B38B" w14:textId="7A2D7D52" w:rsidR="009C220D" w:rsidRPr="005114CE" w:rsidRDefault="009C220D" w:rsidP="00D6155E">
            <w:pPr>
              <w:pStyle w:val="Checkbox"/>
            </w:pPr>
          </w:p>
        </w:tc>
      </w:tr>
    </w:tbl>
    <w:p w14:paraId="3FE5ADC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AB0E2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48BAA1" w14:textId="6E061F0F" w:rsidR="009C220D" w:rsidRPr="005114CE" w:rsidRDefault="0011398A" w:rsidP="00490804">
            <w:r>
              <w:t>Email updates and overdue reminders?</w:t>
            </w:r>
          </w:p>
        </w:tc>
        <w:tc>
          <w:tcPr>
            <w:tcW w:w="665" w:type="dxa"/>
          </w:tcPr>
          <w:p w14:paraId="262C9E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D084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067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7816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F25A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067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396C8AF" w14:textId="6143AE47" w:rsidR="009C220D" w:rsidRPr="005114CE" w:rsidRDefault="0007401C" w:rsidP="00490804">
            <w:pPr>
              <w:pStyle w:val="Heading4"/>
            </w:pPr>
            <w:r>
              <w:t>Parents 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9D96D9" w14:textId="77777777" w:rsidR="009C220D" w:rsidRPr="009C220D" w:rsidRDefault="009C220D" w:rsidP="00617C65">
            <w:pPr>
              <w:pStyle w:val="FieldText"/>
            </w:pPr>
          </w:p>
        </w:tc>
      </w:tr>
    </w:tbl>
    <w:p w14:paraId="2EE61A75" w14:textId="77777777" w:rsidR="00C92A3C" w:rsidRDefault="00C92A3C"/>
    <w:tbl>
      <w:tblPr>
        <w:tblStyle w:val="PlainTable3"/>
        <w:tblW w:w="10173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  <w:gridCol w:w="5214"/>
        <w:gridCol w:w="5214"/>
        <w:gridCol w:w="5214"/>
      </w:tblGrid>
      <w:tr w:rsidR="0007401C" w:rsidRPr="005114CE" w14:paraId="4079FF6F" w14:textId="77777777" w:rsidTr="00074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91D1B8" w14:textId="08E9534E" w:rsidR="0007401C" w:rsidRPr="005114CE" w:rsidRDefault="0007401C" w:rsidP="0007401C">
            <w:r>
              <w:t>Text updates and overdue reminders?</w:t>
            </w:r>
          </w:p>
        </w:tc>
        <w:tc>
          <w:tcPr>
            <w:tcW w:w="665" w:type="dxa"/>
          </w:tcPr>
          <w:p w14:paraId="11276A2C" w14:textId="77777777" w:rsidR="0007401C" w:rsidRPr="009C220D" w:rsidRDefault="0007401C" w:rsidP="0007401C">
            <w:pPr>
              <w:pStyle w:val="Checkbox"/>
            </w:pPr>
            <w:r>
              <w:t>YES</w:t>
            </w:r>
          </w:p>
          <w:p w14:paraId="3020C3CC" w14:textId="77777777" w:rsidR="0007401C" w:rsidRPr="005114CE" w:rsidRDefault="0007401C" w:rsidP="0007401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4042A38" w14:textId="77777777" w:rsidR="0007401C" w:rsidRPr="009C220D" w:rsidRDefault="0007401C" w:rsidP="0007401C">
            <w:pPr>
              <w:pStyle w:val="Checkbox"/>
            </w:pPr>
            <w:r>
              <w:t>NO</w:t>
            </w:r>
          </w:p>
          <w:p w14:paraId="5ED4A0A0" w14:textId="77777777" w:rsidR="0007401C" w:rsidRPr="005114CE" w:rsidRDefault="0007401C" w:rsidP="0007401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bottom w:val="none" w:sz="0" w:space="0" w:color="auto"/>
            </w:tcBorders>
          </w:tcPr>
          <w:p w14:paraId="1401A840" w14:textId="451AAADD" w:rsidR="0007401C" w:rsidRPr="005114CE" w:rsidRDefault="0007401C" w:rsidP="000740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9B16F" wp14:editId="3F9F4905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133350</wp:posOffset>
                      </wp:positionV>
                      <wp:extent cx="1971675" cy="0"/>
                      <wp:effectExtent l="133350" t="133350" r="85725" b="152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27000">
                                  <a:schemeClr val="bg1"/>
                                </a:glo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EBBD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10.5pt" to="25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" strokecolor="black [3213]"/>
                  </w:pict>
                </mc:Fallback>
              </mc:AlternateContent>
            </w:r>
            <w:r>
              <w:t xml:space="preserve">   </w:t>
            </w:r>
            <w:r>
              <w:t xml:space="preserve">Parents </w:t>
            </w:r>
            <w:r>
              <w:t>card number:</w:t>
            </w:r>
            <w:r w:rsidRPr="0007401C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5214" w:type="dxa"/>
          </w:tcPr>
          <w:p w14:paraId="1EA05893" w14:textId="77777777" w:rsidR="0007401C" w:rsidRPr="005114CE" w:rsidRDefault="0007401C" w:rsidP="0007401C"/>
        </w:tc>
        <w:tc>
          <w:tcPr>
            <w:tcW w:w="5214" w:type="dxa"/>
          </w:tcPr>
          <w:p w14:paraId="1E2304C0" w14:textId="69845018" w:rsidR="0007401C" w:rsidRPr="005114CE" w:rsidRDefault="0007401C" w:rsidP="0007401C"/>
        </w:tc>
      </w:tr>
    </w:tbl>
    <w:p w14:paraId="23491C51" w14:textId="3327FFA2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AB6401" w:rsidRPr="005114CE" w14:paraId="71A3B68C" w14:textId="77777777" w:rsidTr="0080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EEE76A" w14:textId="774738C0" w:rsidR="00AB6401" w:rsidRPr="005114CE" w:rsidRDefault="00AB6401" w:rsidP="0080167E">
            <w:r w:rsidRPr="005114CE">
              <w:t>Signature</w:t>
            </w:r>
            <w: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A30B282" w14:textId="77777777" w:rsidR="00AB6401" w:rsidRPr="005114CE" w:rsidRDefault="00AB6401" w:rsidP="0080167E">
            <w:pPr>
              <w:pStyle w:val="FieldText"/>
            </w:pPr>
          </w:p>
        </w:tc>
        <w:tc>
          <w:tcPr>
            <w:tcW w:w="674" w:type="dxa"/>
          </w:tcPr>
          <w:p w14:paraId="693D1FBB" w14:textId="77777777" w:rsidR="00AB6401" w:rsidRPr="005114CE" w:rsidRDefault="00AB6401" w:rsidP="0080167E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F74876" w14:textId="77777777" w:rsidR="00AB6401" w:rsidRPr="005114CE" w:rsidRDefault="00AB6401" w:rsidP="0080167E">
            <w:pPr>
              <w:pStyle w:val="FieldText"/>
            </w:pPr>
          </w:p>
        </w:tc>
      </w:tr>
    </w:tbl>
    <w:p w14:paraId="2086B588" w14:textId="4EA6C9E4" w:rsidR="00AB6401" w:rsidRDefault="00AB6401">
      <w:r>
        <w:t>(a Parent or Legal Guardian must sign for you if you are under 12 years old)</w:t>
      </w:r>
    </w:p>
    <w:p w14:paraId="48F0ADF7" w14:textId="766E080C" w:rsidR="00330050" w:rsidRDefault="00330050" w:rsidP="00330050">
      <w:pPr>
        <w:pStyle w:val="Heading2"/>
      </w:pPr>
    </w:p>
    <w:p w14:paraId="59BC648E" w14:textId="07863375" w:rsidR="00D671EE" w:rsidRPr="006E5F24" w:rsidRDefault="00D671EE" w:rsidP="007433EA">
      <w:pPr>
        <w:jc w:val="center"/>
        <w:rPr>
          <w:b/>
          <w:color w:val="000000" w:themeColor="text1"/>
          <w:sz w:val="40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5F24">
        <w:rPr>
          <w:b/>
          <w:color w:val="000000" w:themeColor="text1"/>
          <w:sz w:val="40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Bussey Community Library</w:t>
      </w:r>
    </w:p>
    <w:p w14:paraId="2DD44C05" w14:textId="77777777" w:rsidR="00D671EE" w:rsidRDefault="00D671EE" w:rsidP="004E34C6"/>
    <w:p w14:paraId="42BB4411" w14:textId="013D0289" w:rsidR="00D671EE" w:rsidRDefault="008F79E9" w:rsidP="006E5F24">
      <w:pPr>
        <w:pStyle w:val="ListParagraph"/>
        <w:numPr>
          <w:ilvl w:val="0"/>
          <w:numId w:val="11"/>
        </w:numPr>
      </w:pPr>
      <w:r>
        <w:t>Any person can receive a library card</w:t>
      </w:r>
    </w:p>
    <w:p w14:paraId="1C534E20" w14:textId="1C96FA31" w:rsidR="00D671EE" w:rsidRDefault="008F79E9" w:rsidP="006E5F24">
      <w:pPr>
        <w:pStyle w:val="ListParagraph"/>
        <w:numPr>
          <w:ilvl w:val="0"/>
          <w:numId w:val="11"/>
        </w:numPr>
      </w:pPr>
      <w:r>
        <w:t>If under 12 a parent or guardian must have a valid library card and sign for applicant</w:t>
      </w:r>
    </w:p>
    <w:p w14:paraId="7C4C3532" w14:textId="2AF6A454" w:rsidR="00D671EE" w:rsidRDefault="008F79E9" w:rsidP="006E5F24">
      <w:pPr>
        <w:pStyle w:val="ListParagraph"/>
        <w:numPr>
          <w:ilvl w:val="0"/>
          <w:numId w:val="11"/>
        </w:numPr>
      </w:pPr>
      <w:r>
        <w:t>A photo ID is required to obtain a library card</w:t>
      </w:r>
    </w:p>
    <w:p w14:paraId="62204BEE" w14:textId="470C2766" w:rsidR="00D671EE" w:rsidRDefault="008F79E9" w:rsidP="006E5F24">
      <w:pPr>
        <w:pStyle w:val="ListParagraph"/>
        <w:numPr>
          <w:ilvl w:val="0"/>
          <w:numId w:val="11"/>
        </w:numPr>
      </w:pPr>
      <w:r>
        <w:t xml:space="preserve">Books are checked out for a </w:t>
      </w:r>
      <w:r w:rsidR="00D671EE">
        <w:t>two-week</w:t>
      </w:r>
      <w:r>
        <w:t xml:space="preserve"> period</w:t>
      </w:r>
    </w:p>
    <w:p w14:paraId="073550B5" w14:textId="7CCBD038" w:rsidR="00D671EE" w:rsidRDefault="008F79E9" w:rsidP="006E5F24">
      <w:pPr>
        <w:pStyle w:val="ListParagraph"/>
        <w:numPr>
          <w:ilvl w:val="0"/>
          <w:numId w:val="11"/>
        </w:numPr>
      </w:pPr>
      <w:r>
        <w:t xml:space="preserve">Movies are checked out for a </w:t>
      </w:r>
      <w:r w:rsidR="00D671EE">
        <w:t>three-day</w:t>
      </w:r>
      <w:r>
        <w:t xml:space="preserve"> period</w:t>
      </w:r>
    </w:p>
    <w:p w14:paraId="18F5E726" w14:textId="320000D6" w:rsidR="00D671EE" w:rsidRDefault="00D671EE" w:rsidP="006E5F24">
      <w:pPr>
        <w:pStyle w:val="ListParagraph"/>
        <w:numPr>
          <w:ilvl w:val="0"/>
          <w:numId w:val="11"/>
        </w:numPr>
      </w:pPr>
      <w:r>
        <w:t>Books can be returned in our drop off box (open 24/7) or inside during business hours</w:t>
      </w:r>
    </w:p>
    <w:p w14:paraId="538C793F" w14:textId="452CDB66" w:rsidR="008F79E9" w:rsidRDefault="00D671EE" w:rsidP="006E5F24">
      <w:pPr>
        <w:pStyle w:val="ListParagraph"/>
        <w:numPr>
          <w:ilvl w:val="0"/>
          <w:numId w:val="11"/>
        </w:numPr>
      </w:pPr>
      <w:r>
        <w:t>Renewals can be made in person or over the phone.</w:t>
      </w:r>
    </w:p>
    <w:p w14:paraId="7ABE4B4F" w14:textId="715C1706" w:rsidR="00D671EE" w:rsidRDefault="00D671EE" w:rsidP="004E34C6"/>
    <w:p w14:paraId="17035177" w14:textId="4F3FFF4B" w:rsidR="00D671EE" w:rsidRPr="006E5F24" w:rsidRDefault="00FA1B8E" w:rsidP="00FA1B8E">
      <w:pPr>
        <w:jc w:val="center"/>
        <w:rPr>
          <w:b/>
          <w:bCs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5F24">
        <w:rPr>
          <w:b/>
          <w:bCs/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Library is proud to offer services for your convenience</w:t>
      </w:r>
    </w:p>
    <w:p w14:paraId="4F528DF4" w14:textId="77777777" w:rsidR="00FA1B8E" w:rsidRDefault="00FA1B8E" w:rsidP="00FA1B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580"/>
      </w:tblGrid>
      <w:tr w:rsidR="00FA1B8E" w14:paraId="2E9CC91A" w14:textId="77777777" w:rsidTr="006E5F24">
        <w:trPr>
          <w:trHeight w:val="305"/>
        </w:trPr>
        <w:tc>
          <w:tcPr>
            <w:tcW w:w="3960" w:type="dxa"/>
          </w:tcPr>
          <w:p w14:paraId="121BD9FD" w14:textId="0558DB72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Free WIFI</w:t>
            </w:r>
          </w:p>
        </w:tc>
        <w:tc>
          <w:tcPr>
            <w:tcW w:w="5580" w:type="dxa"/>
          </w:tcPr>
          <w:p w14:paraId="0D65380D" w14:textId="77777777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Copy Services (20 cents per page)</w:t>
            </w:r>
          </w:p>
          <w:p w14:paraId="51867755" w14:textId="77777777" w:rsidR="00FA1B8E" w:rsidRDefault="00FA1B8E" w:rsidP="00FA1B8E"/>
        </w:tc>
      </w:tr>
      <w:tr w:rsidR="00FA1B8E" w14:paraId="42750CE0" w14:textId="77777777" w:rsidTr="006E5F24">
        <w:tc>
          <w:tcPr>
            <w:tcW w:w="3960" w:type="dxa"/>
          </w:tcPr>
          <w:p w14:paraId="4FDBC063" w14:textId="23C027FD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Free Computer</w:t>
            </w:r>
            <w:r>
              <w:t xml:space="preserve"> Use</w:t>
            </w:r>
          </w:p>
        </w:tc>
        <w:tc>
          <w:tcPr>
            <w:tcW w:w="5580" w:type="dxa"/>
          </w:tcPr>
          <w:p w14:paraId="690BA32F" w14:textId="77777777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Interlibrary Loan System</w:t>
            </w:r>
          </w:p>
          <w:p w14:paraId="3C707CEB" w14:textId="77777777" w:rsidR="00FA1B8E" w:rsidRDefault="00FA1B8E" w:rsidP="00FA1B8E"/>
        </w:tc>
      </w:tr>
      <w:tr w:rsidR="00FA1B8E" w14:paraId="6DCEB173" w14:textId="77777777" w:rsidTr="006E5F24">
        <w:tc>
          <w:tcPr>
            <w:tcW w:w="3960" w:type="dxa"/>
          </w:tcPr>
          <w:p w14:paraId="236FF5F2" w14:textId="77777777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Free Programs and Events</w:t>
            </w:r>
          </w:p>
          <w:p w14:paraId="1F7BCE7C" w14:textId="77777777" w:rsidR="00FA1B8E" w:rsidRDefault="00FA1B8E" w:rsidP="00FA1B8E"/>
        </w:tc>
        <w:tc>
          <w:tcPr>
            <w:tcW w:w="5580" w:type="dxa"/>
          </w:tcPr>
          <w:p w14:paraId="134F6FDB" w14:textId="77777777" w:rsidR="00FA1B8E" w:rsidRDefault="00FA1B8E" w:rsidP="00FA1B8E">
            <w:pPr>
              <w:pStyle w:val="ListParagraph"/>
              <w:numPr>
                <w:ilvl w:val="0"/>
                <w:numId w:val="14"/>
              </w:numPr>
            </w:pPr>
            <w:r>
              <w:t>Overdrive</w:t>
            </w:r>
          </w:p>
          <w:p w14:paraId="6BAD2E1B" w14:textId="77777777" w:rsidR="00FA1B8E" w:rsidRDefault="00FA1B8E" w:rsidP="00FA1B8E"/>
        </w:tc>
      </w:tr>
    </w:tbl>
    <w:p w14:paraId="23D9E599" w14:textId="77777777" w:rsidR="006E5F24" w:rsidRDefault="006E5F24" w:rsidP="006E5F24">
      <w:pPr>
        <w:jc w:val="center"/>
      </w:pPr>
    </w:p>
    <w:p w14:paraId="056AF347" w14:textId="3EDF9EBF" w:rsidR="00076AA1" w:rsidRPr="006E5F24" w:rsidRDefault="00076AA1" w:rsidP="006E5F24">
      <w:pPr>
        <w:jc w:val="center"/>
        <w:rPr>
          <w:b/>
          <w:bCs/>
        </w:rPr>
      </w:pPr>
      <w:r w:rsidRPr="006E5F24">
        <w:rPr>
          <w:b/>
          <w:bCs/>
        </w:rPr>
        <w:t>Business Hours</w:t>
      </w:r>
    </w:p>
    <w:p w14:paraId="5AFCC4E3" w14:textId="73F19094" w:rsidR="00076AA1" w:rsidRDefault="00076AA1" w:rsidP="006E5F24">
      <w:pPr>
        <w:jc w:val="center"/>
      </w:pPr>
      <w:r>
        <w:t xml:space="preserve">Monday: 1-4 </w:t>
      </w:r>
      <w:r w:rsidR="006E5F24" w:rsidRPr="006E5F24">
        <w:rPr>
          <w:b/>
          <w:bCs/>
          <w:sz w:val="24"/>
          <w:szCs w:val="36"/>
        </w:rPr>
        <w:t>I</w:t>
      </w:r>
      <w:r w:rsidRPr="006E5F24">
        <w:rPr>
          <w:sz w:val="24"/>
          <w:szCs w:val="32"/>
        </w:rPr>
        <w:t xml:space="preserve"> </w:t>
      </w:r>
      <w:r>
        <w:t xml:space="preserve">Tuesday: 12-6 </w:t>
      </w:r>
      <w:r w:rsidR="006E5F24" w:rsidRPr="006E5F24">
        <w:rPr>
          <w:b/>
          <w:bCs/>
          <w:sz w:val="24"/>
          <w:szCs w:val="36"/>
        </w:rPr>
        <w:t>I</w:t>
      </w:r>
      <w:r w:rsidR="006E5F24" w:rsidRPr="006E5F24">
        <w:rPr>
          <w:sz w:val="22"/>
          <w:szCs w:val="32"/>
        </w:rPr>
        <w:t xml:space="preserve"> </w:t>
      </w:r>
      <w:r>
        <w:t xml:space="preserve">Wednesday: 10-4 </w:t>
      </w:r>
      <w:r w:rsidR="006E5F24" w:rsidRPr="006E5F24">
        <w:rPr>
          <w:b/>
          <w:bCs/>
          <w:sz w:val="24"/>
          <w:szCs w:val="36"/>
        </w:rPr>
        <w:t>I</w:t>
      </w:r>
      <w:r w:rsidRPr="006E5F24">
        <w:rPr>
          <w:sz w:val="22"/>
          <w:szCs w:val="32"/>
        </w:rPr>
        <w:t xml:space="preserve"> </w:t>
      </w:r>
      <w:r>
        <w:t>Thursday: 11-5</w:t>
      </w:r>
      <w:r w:rsidR="006E5F24">
        <w:t xml:space="preserve"> </w:t>
      </w:r>
      <w:r w:rsidR="006E5F24" w:rsidRPr="006E5F24">
        <w:rPr>
          <w:b/>
          <w:bCs/>
          <w:sz w:val="24"/>
          <w:szCs w:val="36"/>
        </w:rPr>
        <w:t>I</w:t>
      </w:r>
      <w:r w:rsidRPr="006E5F24">
        <w:rPr>
          <w:sz w:val="22"/>
          <w:szCs w:val="32"/>
        </w:rPr>
        <w:t xml:space="preserve"> </w:t>
      </w:r>
      <w:r>
        <w:t>Saturday: 10-12</w:t>
      </w:r>
    </w:p>
    <w:p w14:paraId="154484CA" w14:textId="6E60A9FD" w:rsidR="006E5F24" w:rsidRDefault="006E5F24" w:rsidP="006E5F24">
      <w:pPr>
        <w:jc w:val="center"/>
        <w:rPr>
          <w:sz w:val="20"/>
          <w:szCs w:val="28"/>
        </w:rPr>
      </w:pPr>
      <w:r>
        <w:t xml:space="preserve">641-944-9554 </w:t>
      </w:r>
      <w:r w:rsidRPr="006E5F24">
        <w:rPr>
          <w:b/>
          <w:bCs/>
          <w:sz w:val="22"/>
          <w:szCs w:val="32"/>
        </w:rPr>
        <w:t>I</w:t>
      </w:r>
      <w:r>
        <w:rPr>
          <w:b/>
          <w:bCs/>
          <w:sz w:val="22"/>
          <w:szCs w:val="32"/>
        </w:rPr>
        <w:t xml:space="preserve"> </w:t>
      </w:r>
      <w:hyperlink r:id="rId11" w:history="1">
        <w:r w:rsidRPr="006E5F24">
          <w:rPr>
            <w:rStyle w:val="Hyperlink"/>
            <w:color w:val="auto"/>
            <w:sz w:val="20"/>
            <w:szCs w:val="28"/>
          </w:rPr>
          <w:t>chelzie.busseycommunitylibrary@gmail.com</w:t>
        </w:r>
      </w:hyperlink>
    </w:p>
    <w:p w14:paraId="7DD9A3A2" w14:textId="77777777" w:rsidR="00076AA1" w:rsidRPr="004E34C6" w:rsidRDefault="00076AA1" w:rsidP="00076AA1"/>
    <w:sectPr w:rsidR="00076AA1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B829" w14:textId="77777777" w:rsidR="0011398A" w:rsidRDefault="0011398A" w:rsidP="00176E67">
      <w:r>
        <w:separator/>
      </w:r>
    </w:p>
  </w:endnote>
  <w:endnote w:type="continuationSeparator" w:id="0">
    <w:p w14:paraId="47BD0BBF" w14:textId="77777777" w:rsidR="0011398A" w:rsidRDefault="001139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1489" w14:textId="24761B2E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6E14" w14:textId="77777777" w:rsidR="0011398A" w:rsidRDefault="0011398A" w:rsidP="00176E67">
      <w:r>
        <w:separator/>
      </w:r>
    </w:p>
  </w:footnote>
  <w:footnote w:type="continuationSeparator" w:id="0">
    <w:p w14:paraId="32F6FDBF" w14:textId="77777777" w:rsidR="0011398A" w:rsidRDefault="001139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34E23"/>
    <w:multiLevelType w:val="hybridMultilevel"/>
    <w:tmpl w:val="5C2A0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71C4"/>
    <w:multiLevelType w:val="hybridMultilevel"/>
    <w:tmpl w:val="6F20B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20DF"/>
    <w:multiLevelType w:val="hybridMultilevel"/>
    <w:tmpl w:val="8B02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0CC9"/>
    <w:multiLevelType w:val="hybridMultilevel"/>
    <w:tmpl w:val="1B84DC10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69232300">
    <w:abstractNumId w:val="9"/>
  </w:num>
  <w:num w:numId="2" w16cid:durableId="1286499685">
    <w:abstractNumId w:val="7"/>
  </w:num>
  <w:num w:numId="3" w16cid:durableId="730152563">
    <w:abstractNumId w:val="6"/>
  </w:num>
  <w:num w:numId="4" w16cid:durableId="1297179404">
    <w:abstractNumId w:val="5"/>
  </w:num>
  <w:num w:numId="5" w16cid:durableId="1675720977">
    <w:abstractNumId w:val="4"/>
  </w:num>
  <w:num w:numId="6" w16cid:durableId="1468665731">
    <w:abstractNumId w:val="8"/>
  </w:num>
  <w:num w:numId="7" w16cid:durableId="109904371">
    <w:abstractNumId w:val="3"/>
  </w:num>
  <w:num w:numId="8" w16cid:durableId="1224683119">
    <w:abstractNumId w:val="2"/>
  </w:num>
  <w:num w:numId="9" w16cid:durableId="687605028">
    <w:abstractNumId w:val="1"/>
  </w:num>
  <w:num w:numId="10" w16cid:durableId="431902178">
    <w:abstractNumId w:val="0"/>
  </w:num>
  <w:num w:numId="11" w16cid:durableId="726880149">
    <w:abstractNumId w:val="12"/>
  </w:num>
  <w:num w:numId="12" w16cid:durableId="1255672428">
    <w:abstractNumId w:val="10"/>
  </w:num>
  <w:num w:numId="13" w16cid:durableId="1222399342">
    <w:abstractNumId w:val="11"/>
  </w:num>
  <w:num w:numId="14" w16cid:durableId="890269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8A"/>
    <w:rsid w:val="000071F7"/>
    <w:rsid w:val="00010B00"/>
    <w:rsid w:val="0002798A"/>
    <w:rsid w:val="0007401C"/>
    <w:rsid w:val="00076AA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98A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5F24"/>
    <w:rsid w:val="006E729E"/>
    <w:rsid w:val="00722A00"/>
    <w:rsid w:val="00724FA4"/>
    <w:rsid w:val="007325A9"/>
    <w:rsid w:val="007433E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9E9"/>
    <w:rsid w:val="00902964"/>
    <w:rsid w:val="00920507"/>
    <w:rsid w:val="00933455"/>
    <w:rsid w:val="00940674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6401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71E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1B8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66635"/>
  <w15:docId w15:val="{AA225F64-1982-4C4D-934C-ED87348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A1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lzie.busseycommunitylibrary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FF84C-4BC1-484A-B557-82868AF5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85</TotalTime>
  <Pages>1</Pages>
  <Words>228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Betty Schmaltz</cp:lastModifiedBy>
  <cp:revision>1</cp:revision>
  <cp:lastPrinted>2023-03-22T18:12:00Z</cp:lastPrinted>
  <dcterms:created xsi:type="dcterms:W3CDTF">2023-03-22T16:42:00Z</dcterms:created>
  <dcterms:modified xsi:type="dcterms:W3CDTF">2023-03-22T18:22:00Z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